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95"/>
        <w:tblOverlap w:val="never"/>
        <w:tblW w:w="6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Key to the Mathematics curriculum area plan – Years 7 to 10 (sample only)"/>
      </w:tblPr>
      <w:tblGrid>
        <w:gridCol w:w="1644"/>
        <w:gridCol w:w="567"/>
        <w:gridCol w:w="1644"/>
        <w:gridCol w:w="567"/>
        <w:gridCol w:w="1644"/>
      </w:tblGrid>
      <w:tr w:rsidR="00AD4466" w:rsidRPr="00EE45B1" w14:paraId="1BC34312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B8AECB9" w14:textId="0551C7FF" w:rsidR="00AD4466" w:rsidRPr="00570692" w:rsidRDefault="00F771A8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&lt;</w:t>
            </w:r>
            <w:r w:rsidR="00101324">
              <w:rPr>
                <w:rFonts w:ascii="Arial Narrow" w:hAnsi="Arial Narrow"/>
                <w:b/>
                <w:sz w:val="20"/>
                <w:szCs w:val="20"/>
              </w:rPr>
              <w:t>Strand A</w:t>
            </w:r>
            <w:r>
              <w:rPr>
                <w:rFonts w:ascii="Arial Narrow" w:hAnsi="Arial Narrow"/>
                <w:b/>
                <w:sz w:val="20"/>
                <w:szCs w:val="20"/>
              </w:rPr>
              <w:t>&gt;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5F3B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14:paraId="755A3518" w14:textId="1207A43A" w:rsidR="00AD4466" w:rsidRPr="00570692" w:rsidRDefault="00F771A8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&lt;</w:t>
            </w:r>
            <w:r w:rsidR="00101324">
              <w:rPr>
                <w:rFonts w:ascii="Arial Narrow" w:hAnsi="Arial Narrow"/>
                <w:b/>
                <w:sz w:val="20"/>
                <w:szCs w:val="20"/>
              </w:rPr>
              <w:t>Strand C</w:t>
            </w:r>
            <w:r>
              <w:rPr>
                <w:rFonts w:ascii="Arial Narrow" w:hAnsi="Arial Narrow"/>
                <w:b/>
                <w:sz w:val="20"/>
                <w:szCs w:val="20"/>
              </w:rPr>
              <w:t>&gt;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D1AE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C7FF" w:themeFill="accent1" w:themeFillTint="99"/>
            <w:vAlign w:val="center"/>
          </w:tcPr>
          <w:p w14:paraId="2D7FD2B5" w14:textId="47E6D81E" w:rsidR="00AD4466" w:rsidRPr="00570692" w:rsidRDefault="00F771A8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&lt;</w:t>
            </w:r>
            <w:r w:rsidR="00101324">
              <w:rPr>
                <w:rFonts w:ascii="Arial Narrow" w:hAnsi="Arial Narrow"/>
                <w:b/>
                <w:sz w:val="20"/>
                <w:szCs w:val="20"/>
              </w:rPr>
              <w:t>Strand E</w:t>
            </w:r>
            <w:r>
              <w:rPr>
                <w:rFonts w:ascii="Arial Narrow" w:hAnsi="Arial Narrow"/>
                <w:b/>
                <w:sz w:val="20"/>
                <w:szCs w:val="20"/>
              </w:rPr>
              <w:t>&gt;</w:t>
            </w:r>
          </w:p>
        </w:tc>
      </w:tr>
      <w:tr w:rsidR="00AD4466" w:rsidRPr="00EE45B1" w14:paraId="6936E102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0D0CC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86F1FC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E1C27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8AC236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5462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4466" w:rsidRPr="00EE45B1" w14:paraId="19C30CB1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EC8"/>
            <w:vAlign w:val="center"/>
          </w:tcPr>
          <w:p w14:paraId="7962E669" w14:textId="0B6089CE" w:rsidR="00AD4466" w:rsidRPr="00570692" w:rsidRDefault="00F771A8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&lt;</w:t>
            </w:r>
            <w:r w:rsidR="00101324">
              <w:rPr>
                <w:rFonts w:ascii="Arial Narrow" w:hAnsi="Arial Narrow"/>
                <w:b/>
                <w:sz w:val="20"/>
                <w:szCs w:val="20"/>
              </w:rPr>
              <w:t>Strand B</w:t>
            </w:r>
            <w:r>
              <w:rPr>
                <w:rFonts w:ascii="Arial Narrow" w:hAnsi="Arial Narrow"/>
                <w:b/>
                <w:sz w:val="20"/>
                <w:szCs w:val="20"/>
              </w:rPr>
              <w:t>&gt;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E3E6E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FDD4"/>
            <w:vAlign w:val="center"/>
          </w:tcPr>
          <w:p w14:paraId="231DFE92" w14:textId="5B80F5A2" w:rsidR="00AD4466" w:rsidRPr="00570692" w:rsidRDefault="00F771A8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&lt;</w:t>
            </w:r>
            <w:r w:rsidR="00101324">
              <w:rPr>
                <w:rFonts w:ascii="Arial Narrow" w:hAnsi="Arial Narrow"/>
                <w:b/>
                <w:sz w:val="20"/>
                <w:szCs w:val="20"/>
              </w:rPr>
              <w:t>Strand D</w:t>
            </w:r>
            <w:r>
              <w:rPr>
                <w:rFonts w:ascii="Arial Narrow" w:hAnsi="Arial Narrow"/>
                <w:b/>
                <w:sz w:val="20"/>
                <w:szCs w:val="20"/>
              </w:rPr>
              <w:t>&gt;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DD23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CFF" w:themeFill="accent1" w:themeFillTint="33"/>
            <w:vAlign w:val="center"/>
          </w:tcPr>
          <w:p w14:paraId="521F6719" w14:textId="51C79D82" w:rsidR="00AD4466" w:rsidRPr="00570692" w:rsidRDefault="00F771A8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&lt;</w:t>
            </w:r>
            <w:r w:rsidR="00101324">
              <w:rPr>
                <w:rFonts w:ascii="Arial Narrow" w:hAnsi="Arial Narrow"/>
                <w:b/>
                <w:sz w:val="20"/>
                <w:szCs w:val="20"/>
              </w:rPr>
              <w:t>Strand F</w:t>
            </w:r>
            <w:r>
              <w:rPr>
                <w:rFonts w:ascii="Arial Narrow" w:hAnsi="Arial Narrow"/>
                <w:b/>
                <w:sz w:val="20"/>
                <w:szCs w:val="20"/>
              </w:rPr>
              <w:t>&gt;</w:t>
            </w:r>
          </w:p>
        </w:tc>
      </w:tr>
      <w:tr w:rsidR="00AD4466" w:rsidRPr="00EE45B1" w14:paraId="7207E687" w14:textId="77777777" w:rsidTr="00AF78C4">
        <w:trPr>
          <w:trHeight w:val="440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A9746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A4260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15714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6A45C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C2E44" w14:textId="77777777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D4466" w:rsidRPr="00EE45B1" w14:paraId="5B3FCF64" w14:textId="77777777" w:rsidTr="00AF78C4">
        <w:trPr>
          <w:trHeight w:val="440"/>
        </w:trPr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C4C0" w14:textId="1D0D76F3" w:rsidR="00AD4466" w:rsidRPr="00570692" w:rsidRDefault="00AD4466" w:rsidP="00AF78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70692">
              <w:rPr>
                <w:rFonts w:ascii="Arial Narrow" w:hAnsi="Arial Narrow"/>
                <w:b/>
                <w:sz w:val="20"/>
                <w:szCs w:val="20"/>
              </w:rPr>
              <w:t xml:space="preserve">Topic – </w:t>
            </w:r>
            <w:r w:rsidR="00E127DE">
              <w:rPr>
                <w:rFonts w:ascii="Arial Narrow" w:hAnsi="Arial Narrow"/>
                <w:b/>
                <w:sz w:val="20"/>
                <w:szCs w:val="20"/>
              </w:rPr>
              <w:t xml:space="preserve">including </w:t>
            </w:r>
            <w:r w:rsidRPr="00570692">
              <w:rPr>
                <w:rFonts w:ascii="Arial Narrow" w:hAnsi="Arial Narrow"/>
                <w:b/>
                <w:sz w:val="20"/>
                <w:szCs w:val="20"/>
              </w:rPr>
              <w:t>level, semester and sequence</w:t>
            </w:r>
          </w:p>
        </w:tc>
      </w:tr>
    </w:tbl>
    <w:p w14:paraId="30FAB9E2" w14:textId="09105E3B" w:rsidR="00F4525C" w:rsidRPr="0011774A" w:rsidRDefault="00AD4466" w:rsidP="00C66640">
      <w:pPr>
        <w:pStyle w:val="VCAADocumenttitle"/>
        <w:spacing w:before="240" w:after="240"/>
        <w:ind w:left="-113"/>
        <w:rPr>
          <w:sz w:val="40"/>
          <w:szCs w:val="40"/>
        </w:rPr>
      </w:pPr>
      <w:r w:rsidRPr="0011774A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alias w:val="Title"/>
          <w:tag w:val=""/>
          <w:id w:val="-810398239"/>
          <w:placeholder>
            <w:docPart w:val="F94400D98C62E84B94D6ECC7901600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6AC9" w:rsidRPr="00B22B7F">
            <w:rPr>
              <w:sz w:val="40"/>
              <w:szCs w:val="40"/>
            </w:rPr>
            <w:t>&lt;</w:t>
          </w:r>
          <w:r w:rsidR="00336AC9">
            <w:rPr>
              <w:sz w:val="40"/>
              <w:szCs w:val="40"/>
            </w:rPr>
            <w:t>C</w:t>
          </w:r>
          <w:r w:rsidR="00336AC9" w:rsidRPr="00B22B7F">
            <w:rPr>
              <w:sz w:val="40"/>
              <w:szCs w:val="40"/>
            </w:rPr>
            <w:t>urriculum area</w:t>
          </w:r>
          <w:r w:rsidR="00336AC9">
            <w:rPr>
              <w:sz w:val="40"/>
              <w:szCs w:val="40"/>
            </w:rPr>
            <w:t>&gt;</w:t>
          </w:r>
          <w:r w:rsidR="00336AC9" w:rsidRPr="00B22B7F">
            <w:rPr>
              <w:sz w:val="40"/>
              <w:szCs w:val="40"/>
            </w:rPr>
            <w:t xml:space="preserve"> </w:t>
          </w:r>
          <w:r w:rsidR="00336AC9" w:rsidRPr="0011774A">
            <w:rPr>
              <w:sz w:val="40"/>
              <w:szCs w:val="40"/>
            </w:rPr>
            <w:t>plan</w:t>
          </w:r>
          <w:r w:rsidR="00336AC9">
            <w:rPr>
              <w:sz w:val="40"/>
              <w:szCs w:val="40"/>
            </w:rPr>
            <w:t xml:space="preserve"> –</w:t>
          </w:r>
          <w:r w:rsidR="00F03198">
            <w:rPr>
              <w:sz w:val="40"/>
              <w:szCs w:val="40"/>
            </w:rPr>
            <w:t xml:space="preserve"> &lt;primary/secondary/whole school P–10&gt;</w:t>
          </w:r>
          <w:r w:rsidR="00A051C7">
            <w:rPr>
              <w:sz w:val="40"/>
              <w:szCs w:val="40"/>
            </w:rPr>
            <w:t xml:space="preserve"> </w:t>
          </w:r>
          <w:r w:rsidR="00336AC9">
            <w:rPr>
              <w:sz w:val="40"/>
              <w:szCs w:val="40"/>
            </w:rPr>
            <w:t>template</w:t>
          </w:r>
        </w:sdtContent>
      </w:sdt>
    </w:p>
    <w:p w14:paraId="46B7CAD4" w14:textId="56C2F275" w:rsidR="00101324" w:rsidRPr="00625E61" w:rsidRDefault="00101324" w:rsidP="00101324">
      <w:pPr>
        <w:pStyle w:val="VCAAbody"/>
        <w:ind w:right="850"/>
        <w:rPr>
          <w:b/>
          <w:bCs/>
        </w:rPr>
      </w:pPr>
      <w:r>
        <w:rPr>
          <w:b/>
          <w:bCs/>
        </w:rPr>
        <w:t xml:space="preserve">Use this </w:t>
      </w:r>
      <w:r w:rsidR="00CA6234">
        <w:rPr>
          <w:b/>
          <w:bCs/>
        </w:rPr>
        <w:t xml:space="preserve">template </w:t>
      </w:r>
      <w:r>
        <w:rPr>
          <w:b/>
          <w:bCs/>
        </w:rPr>
        <w:t>to c</w:t>
      </w:r>
      <w:r w:rsidRPr="00625E61">
        <w:rPr>
          <w:b/>
          <w:bCs/>
        </w:rPr>
        <w:t xml:space="preserve">reate </w:t>
      </w:r>
      <w:r>
        <w:rPr>
          <w:b/>
          <w:bCs/>
        </w:rPr>
        <w:t xml:space="preserve">a </w:t>
      </w:r>
      <w:r w:rsidR="00FB6A35">
        <w:rPr>
          <w:b/>
          <w:bCs/>
        </w:rPr>
        <w:t>plan for a single curriculum area</w:t>
      </w:r>
      <w:r w:rsidR="00F03198">
        <w:rPr>
          <w:b/>
          <w:bCs/>
        </w:rPr>
        <w:t xml:space="preserve"> </w:t>
      </w:r>
      <w:r>
        <w:rPr>
          <w:b/>
          <w:bCs/>
        </w:rPr>
        <w:t>that considers the</w:t>
      </w:r>
      <w:r w:rsidRPr="00625E61">
        <w:rPr>
          <w:b/>
          <w:bCs/>
        </w:rPr>
        <w:t>:</w:t>
      </w:r>
    </w:p>
    <w:p w14:paraId="13ED0FD8" w14:textId="77777777" w:rsidR="00101324" w:rsidRPr="00625E61" w:rsidRDefault="00101324" w:rsidP="00101324">
      <w:pPr>
        <w:pStyle w:val="VCAAbullet"/>
        <w:ind w:right="850"/>
      </w:pPr>
      <w:r w:rsidRPr="00625E61">
        <w:t>development and sequence of related topics across the years</w:t>
      </w:r>
    </w:p>
    <w:p w14:paraId="0885895E" w14:textId="77777777" w:rsidR="00101324" w:rsidRPr="00625E61" w:rsidRDefault="00101324" w:rsidP="00101324">
      <w:pPr>
        <w:pStyle w:val="VCAAbullet"/>
        <w:ind w:right="850"/>
      </w:pPr>
      <w:r w:rsidRPr="00625E61">
        <w:t>focus and time allocation for coverage of content (knowledge and skills)</w:t>
      </w:r>
    </w:p>
    <w:p w14:paraId="05F3A1F6" w14:textId="21F241BB" w:rsidR="00101324" w:rsidRDefault="00101324" w:rsidP="00101324">
      <w:pPr>
        <w:pStyle w:val="VCAAbullet"/>
        <w:ind w:right="850"/>
      </w:pPr>
      <w:r w:rsidRPr="00625E61">
        <w:t>balance of topics across the strands to support learning progression based on the curriculum continuum and reduce the risk of repetition or gaps.</w:t>
      </w:r>
    </w:p>
    <w:p w14:paraId="65D1577B" w14:textId="657B517B" w:rsidR="001D3944" w:rsidRDefault="00101324" w:rsidP="001D3944">
      <w:pPr>
        <w:pStyle w:val="VCAAbody"/>
        <w:rPr>
          <w:noProof/>
        </w:rPr>
      </w:pPr>
      <w:r w:rsidRPr="00EB1BA6">
        <w:rPr>
          <w:b/>
          <w:bCs/>
          <w:noProof/>
        </w:rPr>
        <w:t>Hint</w:t>
      </w:r>
      <w:r w:rsidR="001D3944">
        <w:rPr>
          <w:b/>
          <w:bCs/>
          <w:noProof/>
        </w:rPr>
        <w:t>s</w:t>
      </w:r>
      <w:r w:rsidRPr="00EB1BA6">
        <w:rPr>
          <w:b/>
          <w:bCs/>
          <w:noProof/>
        </w:rPr>
        <w:t>:</w:t>
      </w:r>
      <w:r>
        <w:rPr>
          <w:noProof/>
        </w:rPr>
        <w:t xml:space="preserve"> </w:t>
      </w:r>
    </w:p>
    <w:p w14:paraId="0C753429" w14:textId="0CCFA3BC" w:rsidR="007050C9" w:rsidRDefault="00101324" w:rsidP="001D3944">
      <w:pPr>
        <w:pStyle w:val="VCAAbullet"/>
      </w:pPr>
      <w:r w:rsidRPr="00BF7F24">
        <w:t xml:space="preserve">Use </w:t>
      </w:r>
      <w:r>
        <w:t xml:space="preserve">your completed </w:t>
      </w:r>
      <w:r w:rsidRPr="00130B08">
        <w:rPr>
          <w:b/>
          <w:bCs/>
          <w:color w:val="0072AA" w:themeColor="accent1" w:themeShade="BF"/>
        </w:rPr>
        <w:t>curriculum</w:t>
      </w:r>
      <w:r w:rsidR="00F03198">
        <w:rPr>
          <w:b/>
          <w:bCs/>
          <w:color w:val="0072AA" w:themeColor="accent1" w:themeShade="BF"/>
        </w:rPr>
        <w:t xml:space="preserve"> area</w:t>
      </w:r>
      <w:r w:rsidRPr="00130B08">
        <w:rPr>
          <w:b/>
          <w:bCs/>
          <w:color w:val="0072AA" w:themeColor="accent1" w:themeShade="BF"/>
        </w:rPr>
        <w:t xml:space="preserve"> map</w:t>
      </w:r>
      <w:r w:rsidRPr="00130B08">
        <w:rPr>
          <w:color w:val="0072AA" w:themeColor="accent1" w:themeShade="BF"/>
        </w:rPr>
        <w:t xml:space="preserve"> </w:t>
      </w:r>
      <w:r>
        <w:t xml:space="preserve">to help populate this </w:t>
      </w:r>
      <w:r w:rsidR="00F03198" w:rsidRPr="00F03198">
        <w:rPr>
          <w:b/>
          <w:bCs/>
          <w:color w:val="0072AA" w:themeColor="accent1" w:themeShade="BF"/>
        </w:rPr>
        <w:t>curriculum area plan</w:t>
      </w:r>
      <w:r>
        <w:t xml:space="preserve">. </w:t>
      </w:r>
    </w:p>
    <w:p w14:paraId="74265C88" w14:textId="7366FC3C" w:rsidR="001D3944" w:rsidRDefault="001D3944" w:rsidP="001D3944">
      <w:pPr>
        <w:pStyle w:val="VCAAbullet"/>
      </w:pPr>
      <w:r>
        <w:t>Delete</w:t>
      </w:r>
      <w:r w:rsidR="00E66045">
        <w:t xml:space="preserve"> any</w:t>
      </w:r>
      <w:r>
        <w:t xml:space="preserve"> </w:t>
      </w:r>
      <w:r w:rsidR="00FB6A35">
        <w:t xml:space="preserve">year </w:t>
      </w:r>
      <w:r>
        <w:t xml:space="preserve">levels that are not relevant </w:t>
      </w:r>
      <w:r w:rsidR="00F03198">
        <w:t>to</w:t>
      </w:r>
      <w:r>
        <w:t xml:space="preserve"> your </w:t>
      </w:r>
      <w:r w:rsidR="007A5CA4">
        <w:t xml:space="preserve">school </w:t>
      </w:r>
      <w:r>
        <w:t>context.</w:t>
      </w:r>
    </w:p>
    <w:p w14:paraId="55C4C76D" w14:textId="40E3503E" w:rsidR="001D3944" w:rsidRDefault="00FB6A35" w:rsidP="001D3944">
      <w:pPr>
        <w:pStyle w:val="VCAAbullet"/>
      </w:pPr>
      <w:r>
        <w:t>Use y</w:t>
      </w:r>
      <w:r w:rsidR="001D3944">
        <w:t>our completed</w:t>
      </w:r>
      <w:r w:rsidR="00101324">
        <w:t xml:space="preserve"> </w:t>
      </w:r>
      <w:r w:rsidR="00F03198">
        <w:t>curriculum area</w:t>
      </w:r>
      <w:r w:rsidR="00101324">
        <w:t xml:space="preserve"> plan to help </w:t>
      </w:r>
      <w:r>
        <w:t xml:space="preserve">populate </w:t>
      </w:r>
      <w:r w:rsidR="00336AC9">
        <w:t>or update</w:t>
      </w:r>
      <w:r w:rsidR="00E66045">
        <w:t xml:space="preserve"> your</w:t>
      </w:r>
      <w:r w:rsidR="00101324">
        <w:t xml:space="preserve"> </w:t>
      </w:r>
      <w:r w:rsidR="00101324" w:rsidRPr="00130B08">
        <w:rPr>
          <w:b/>
          <w:bCs/>
          <w:color w:val="0072AA" w:themeColor="accent1" w:themeShade="BF"/>
        </w:rPr>
        <w:t xml:space="preserve">teaching and learning </w:t>
      </w:r>
      <w:r w:rsidR="00336AC9">
        <w:rPr>
          <w:b/>
          <w:bCs/>
          <w:color w:val="0072AA" w:themeColor="accent1" w:themeShade="BF"/>
        </w:rPr>
        <w:t>units</w:t>
      </w:r>
      <w:r w:rsidR="00101324">
        <w:t>.</w:t>
      </w:r>
    </w:p>
    <w:p w14:paraId="14118A93" w14:textId="77777777" w:rsidR="001D3944" w:rsidRDefault="001D3944" w:rsidP="001D3944">
      <w:pPr>
        <w:pStyle w:val="VCAAbody"/>
        <w:spacing w:after="240"/>
      </w:pPr>
    </w:p>
    <w:tbl>
      <w:tblPr>
        <w:tblStyle w:val="TableGrid"/>
        <w:tblW w:w="22703" w:type="dxa"/>
        <w:tblLook w:val="04A0" w:firstRow="1" w:lastRow="0" w:firstColumn="1" w:lastColumn="0" w:noHBand="0" w:noVBand="1"/>
        <w:tblCaption w:val="Mathematics curriculum area plan – template - Prep to Year 2"/>
      </w:tblPr>
      <w:tblGrid>
        <w:gridCol w:w="567"/>
        <w:gridCol w:w="1134"/>
        <w:gridCol w:w="1165"/>
        <w:gridCol w:w="1166"/>
        <w:gridCol w:w="1167"/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1D3944" w:rsidRPr="00F66C37" w14:paraId="2A7FE9A0" w14:textId="77777777" w:rsidTr="00E127DE"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14:paraId="7FFDF35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6DDA1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5569E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D3EF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5D82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2607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C226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FB8F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7610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3059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A51D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272B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850A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B76B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5B54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82F3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7793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2FE7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8E4E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1A12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1D3944" w:rsidRPr="00F66C37" w14:paraId="74EE57CD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8326928" w14:textId="7D99D580" w:rsidR="001D3944" w:rsidRPr="00F66C37" w:rsidRDefault="00F03198" w:rsidP="00612AE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Prep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8E8B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39AE1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5975A3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2EE7D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4306A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227DA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FABC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D424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5D52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FD83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6B10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1A3A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0C05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EE48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1E7B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1F9D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AA21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B854C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98E74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D3944" w:rsidRPr="00F66C37" w14:paraId="7A7916C0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AB43B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51A13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A29DD0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8CFE71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0A12A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9CC0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5406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5503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72436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1FF2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6182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9E86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5E63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E101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BB439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C51B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7C83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91E6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F49C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5D405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6871E5CE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6AADD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C3F7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B85B6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5438D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D470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1B8B8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375C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B448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140C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E88D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4F16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6CFC7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D4B9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A109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C1D5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D94C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2574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B6B0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6C24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077DC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4AB5805A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48A02D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C381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FBA1F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3F7EC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BB0F9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1310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29CF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D0EF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3119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67FC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00E6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5E9B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449A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A77A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C9E9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FD537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8983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4132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EA5C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B173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2F80E08B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09D676" w14:textId="54DE7EEE" w:rsidR="001D3944" w:rsidRPr="00F66C37" w:rsidRDefault="00F03198" w:rsidP="00612AE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Year </w:t>
            </w:r>
            <w:r w:rsidR="001D3944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75379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1B98D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982413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CBC2D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BEAEE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08B79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6360B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8262C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4AC8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CC73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4282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E64F5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DB1C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96FD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E54BF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9F7B0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3F759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FD91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88CF2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D3944" w:rsidRPr="00F66C37" w14:paraId="3F6623FB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32FD3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2A686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F3FD7A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5004CB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D4A08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206C5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E9DA2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367C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22EE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EA21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E544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5146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5C3B4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B3C2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EAB4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9ED01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0D1E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A1477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3F4AB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22280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07547D3F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C7F17B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CD46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CDA2A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A754C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297A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0167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9B8C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382C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CE467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71580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A215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DCD9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3E7C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E93C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4924A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EB90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E515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4194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99C7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56B5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71A8385D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557EA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993C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82153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33EAD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083E4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AE67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7480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14141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4338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A05E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167C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7169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B25E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B025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45863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3AD82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841B4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173FF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DEA6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156AA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17822CF3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87497C" w14:textId="1A123A9A" w:rsidR="001D3944" w:rsidRPr="00F66C37" w:rsidRDefault="00F03198" w:rsidP="00612AE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Year </w:t>
            </w:r>
            <w:r w:rsidR="001D3944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1B041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780133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2F97D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A02D5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B77BA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CE5F3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E6AC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3236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2928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8BB93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CE56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A188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AF68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FDDC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BDB2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277E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E968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0DEE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C4306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D3944" w:rsidRPr="00F66C37" w14:paraId="1134058F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0322F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162E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B2309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BED2D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6E08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0FE7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E665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D89B9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5484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342A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1FA7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D22DE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7B0D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7EB5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B59A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AD2E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9B81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831D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C8C4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EF2A3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6BED8E37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C5F68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902A2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E1D72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AC5AE1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759F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B3CFE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C4D2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7ADE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7324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008C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DD5B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BDCD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4E3E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7D1A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40C6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C9F9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2307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1A980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6367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A4D78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0D451BE9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75BFF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1C3B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CF0A2C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C5EBA9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EE9CA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C2F2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A98A1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4550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F976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F654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CB34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7636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CEC0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8071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4AD7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F530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0C7C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CD26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41246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1E022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263FA3A2" w14:textId="77777777" w:rsidTr="00E127DE"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</w:tcPr>
          <w:p w14:paraId="1657DD6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D5C9E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07F8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A717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F6D8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A57B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5039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7A37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166CA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463B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82642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8417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047F9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0C73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825C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E538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7552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9D33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7D07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58B5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14:paraId="72755092" w14:textId="77777777" w:rsidR="001D3944" w:rsidRDefault="001D3944" w:rsidP="001D3944">
      <w:pPr>
        <w:pStyle w:val="VCAAbody"/>
        <w:spacing w:after="240"/>
      </w:pPr>
    </w:p>
    <w:p w14:paraId="19A0DF43" w14:textId="7032528F" w:rsidR="001D3944" w:rsidRDefault="001D3944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br w:type="page"/>
      </w:r>
    </w:p>
    <w:p w14:paraId="5596184E" w14:textId="77777777" w:rsidR="001D3944" w:rsidRDefault="001D3944" w:rsidP="001D3944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22703" w:type="dxa"/>
        <w:tblLook w:val="04A0" w:firstRow="1" w:lastRow="0" w:firstColumn="1" w:lastColumn="0" w:noHBand="0" w:noVBand="1"/>
        <w:tblCaption w:val="Mathematics curriculum area plan – template - Year 3 to Year 6"/>
      </w:tblPr>
      <w:tblGrid>
        <w:gridCol w:w="567"/>
        <w:gridCol w:w="1134"/>
        <w:gridCol w:w="1165"/>
        <w:gridCol w:w="1166"/>
        <w:gridCol w:w="1167"/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1D3944" w:rsidRPr="00F66C37" w14:paraId="1EB97AC4" w14:textId="77777777" w:rsidTr="00E127DE"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14:paraId="4BA1C84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8E56A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F9B0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B9BF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AF13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5152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F8BC1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509D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823A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C724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8882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CE84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80C5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F2F8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EABB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ED13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D124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426C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FB3F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7321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1D3944" w:rsidRPr="00F66C37" w14:paraId="1FF8510D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5CC50C" w14:textId="79159DEC" w:rsidR="001D3944" w:rsidRDefault="00F03198" w:rsidP="001D39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Year </w:t>
            </w:r>
            <w:r w:rsidR="001D3944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05B64" w14:textId="17353F16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ED2E3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D13DA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F4D50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5DBF8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484C6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664F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B3031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49BF1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F6C15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21B1A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67422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22554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ECD6D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4B9422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EA56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9C6471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C61ED7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99E522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D3944" w:rsidRPr="00F66C37" w14:paraId="57751061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9920DBC" w14:textId="77777777" w:rsidR="001D3944" w:rsidRDefault="001D3944" w:rsidP="001D39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25B493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D25A0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923C5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0E22B2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55D03F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2C299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04CE3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26A1E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DEFF2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BAD1BC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CE353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9D2AC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94038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7186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4ECA4D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B3EB5A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8AD72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2A86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038E4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D3944" w:rsidRPr="00F66C37" w14:paraId="73B3D0A7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BB8518C" w14:textId="54DD11C2" w:rsidR="001D3944" w:rsidRDefault="001D3944" w:rsidP="001D39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1D54BA" w14:textId="70C1FE5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4860D9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859A4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53EFAC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1E8682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AE7B7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8440E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78821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4E38EC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A94E4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5EE2E4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332C9A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2FFD1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5CAFAB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C1C8C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FF037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F4126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34078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DD2A7D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D3944" w:rsidRPr="00F66C37" w14:paraId="1E1B63FB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CEC5B83" w14:textId="77777777" w:rsidR="001D3944" w:rsidRDefault="001D3944" w:rsidP="001D39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7FA972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47A18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CB1FA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E493B2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02DF43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C181C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5ACF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782098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743E7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44E936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36C8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6209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D6CF6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A2255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C41895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EFCFC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3530B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5D07F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6C6996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D3944" w:rsidRPr="00F66C37" w14:paraId="4DBFC265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CA785F2" w14:textId="516C6E36" w:rsidR="001D3944" w:rsidRPr="00F66C37" w:rsidRDefault="00F03198" w:rsidP="001D394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Year </w:t>
            </w:r>
            <w:r w:rsidR="001D3944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CA7F76" w14:textId="73F0B4B0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8B6F2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DF3D06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50A96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E3FC9F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F61B1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37594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2840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01BDF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3A023F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4E241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18E0BB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24F5D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B45B4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DD69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6E54A5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B20618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A0C3DA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8642DC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D3944" w:rsidRPr="00F66C37" w14:paraId="23F6C267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09179AD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F5CBA5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26511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BF4D9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D011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FF4E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1F237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614B4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5065F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24135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C47CC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B4A21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C7B8D8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AFCAD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8C5A4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6F4E8C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53018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2DD64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E4028B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277B2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7708D12B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C8CC1FC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AAED9" w14:textId="591FAF39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128D8F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CD4872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0F85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2D6B3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36F5C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41091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9C2C9F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88E1A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05A15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C9AEA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FE132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EFB01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E025E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B3F9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3B642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3EE7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F07266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616FC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3D788798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84D5635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10533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1361D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5E668" w14:textId="77777777" w:rsidR="001D3944" w:rsidRPr="00F66C37" w:rsidRDefault="001D3944" w:rsidP="001D3944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4DE9A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C83F9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FFD2FC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4DB3D7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8EB9D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3BBD5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F98D07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A43DA7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E1007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9A6A6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AFA6E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63CC7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5690EF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2F738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2E361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69D760" w14:textId="77777777" w:rsidR="001D3944" w:rsidRPr="00F66C37" w:rsidRDefault="001D3944" w:rsidP="001D39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6EE1D72B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F6A6A9" w14:textId="1DC0C3AF" w:rsidR="001D3944" w:rsidRPr="00F66C37" w:rsidRDefault="00F03198" w:rsidP="00612AE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Year </w:t>
            </w:r>
            <w:r w:rsidR="001D3944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64966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BEF87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0C14B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43D61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371A1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AFA98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C56D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B28E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C05D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A167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9C1CD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AF62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27A7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196A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AC5F1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C84BC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FA5A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3A0E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50D40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D3944" w:rsidRPr="00F66C37" w14:paraId="379EB06F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9088CA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098CA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5F1A1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F39D34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2CD8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279D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39453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0F81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B661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8A6B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4FDDC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C9A7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FED9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B035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8BE4A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F3EB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5FC3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904D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AD36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C7AC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4BDCE4E1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E3562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C3EF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7DFFF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90CE2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00C6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7834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345B2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942D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5954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5BE16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4651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6463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0B4A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F2A2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02E6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1B76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6DAC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368F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1DDA4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4C22B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736AC54F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45652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5713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516BB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15F646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95BC7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6BDD5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6868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4C16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CD27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288E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ADAD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92FB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7296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C7D0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483E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4138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DCBC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FF71C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D9D8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5094D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25EE1362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220534B" w14:textId="69A54D66" w:rsidR="001D3944" w:rsidRPr="00F66C37" w:rsidRDefault="00F03198" w:rsidP="00612AE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Year </w:t>
            </w:r>
            <w:r w:rsidR="001D3944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285E2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B0EC50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669359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2FB8D0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1EA98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17353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23A8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B414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50A0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E8D5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80A0B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3489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522E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89B0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16F8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C1840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2305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678B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C1D3F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1D3944" w:rsidRPr="00F66C37" w14:paraId="020D1265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96A703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5FD11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604ED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7C534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50BD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440E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0A92D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AF3F0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12E1D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EC23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1D419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9617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CD13D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F9B8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ED4F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C439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7B005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880F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9480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1CC70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30565198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A8769E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6E97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67DDB6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B17AA4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AB22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51746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CA03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C1CC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9B9B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D77CA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4CE5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FD56C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78C8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5F3C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5D4A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B45A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DC331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A008B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C1459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25846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27063FBF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8501C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1BC5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C2D3BB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19861" w14:textId="77777777" w:rsidR="001D3944" w:rsidRPr="00F66C37" w:rsidRDefault="001D3944" w:rsidP="00612AE9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7FAD3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4C0A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FF2D1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2B41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2A45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6EE2E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C0F0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98B7B0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BAD5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C674C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A750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8174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2168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6E5B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96E7C2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45CE4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1D3944" w:rsidRPr="00F66C37" w14:paraId="7C82D150" w14:textId="77777777" w:rsidTr="00E127DE"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</w:tcPr>
          <w:p w14:paraId="35C85BB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72CFA5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4E32D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C2751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D0C7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41A5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3E8D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7E9B3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D6C6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4159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E075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C969B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A97C4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D23C7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26096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0256C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86C4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F145F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D50E8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5D0AA" w14:textId="77777777" w:rsidR="001D3944" w:rsidRPr="00F66C37" w:rsidRDefault="001D3944" w:rsidP="00612AE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14:paraId="41A4D5CF" w14:textId="77777777" w:rsidR="001D3944" w:rsidRDefault="001D3944" w:rsidP="001D3944">
      <w:pPr>
        <w:pStyle w:val="VCAAbody"/>
        <w:spacing w:after="240"/>
      </w:pPr>
    </w:p>
    <w:p w14:paraId="016B7FC6" w14:textId="4183E597" w:rsidR="001D3944" w:rsidRDefault="001D3944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7C0BA074" w14:textId="77777777" w:rsidR="001D3944" w:rsidRDefault="001D3944" w:rsidP="00336AC9">
      <w:pPr>
        <w:pStyle w:val="VCAAbody"/>
        <w:ind w:right="7229"/>
      </w:pPr>
    </w:p>
    <w:p w14:paraId="3106DC13" w14:textId="77777777" w:rsidR="00C22307" w:rsidRDefault="00C22307" w:rsidP="003F7C6F">
      <w:pPr>
        <w:pStyle w:val="VCAAbody"/>
      </w:pPr>
    </w:p>
    <w:tbl>
      <w:tblPr>
        <w:tblStyle w:val="TableGrid"/>
        <w:tblW w:w="22703" w:type="dxa"/>
        <w:tblLook w:val="04A0" w:firstRow="1" w:lastRow="0" w:firstColumn="1" w:lastColumn="0" w:noHBand="0" w:noVBand="1"/>
        <w:tblCaption w:val="Mathematics curriculum area plan – template - Year 7 to Year 10"/>
      </w:tblPr>
      <w:tblGrid>
        <w:gridCol w:w="567"/>
        <w:gridCol w:w="1134"/>
        <w:gridCol w:w="1165"/>
        <w:gridCol w:w="1166"/>
        <w:gridCol w:w="1167"/>
        <w:gridCol w:w="1166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</w:tblGrid>
      <w:tr w:rsidR="00C22307" w:rsidRPr="00F66C37" w14:paraId="09116EA5" w14:textId="77777777" w:rsidTr="00E127DE"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</w:tcPr>
          <w:p w14:paraId="38B2FE7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D8822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50B9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ABDB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D7DE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4185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7243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42A1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6EA5D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D16E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C36D3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08DC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8CB04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2DC9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4ABE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36EC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C673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70439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D711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9320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C22307" w:rsidRPr="00F66C37" w14:paraId="5239FBDC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CE6EA7" w14:textId="1603D918" w:rsidR="00C22307" w:rsidRPr="00F66C37" w:rsidRDefault="00F03198" w:rsidP="001D61C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Year </w:t>
            </w:r>
            <w:r w:rsidR="00C22307"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7FE2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DA67D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8C31A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1B768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5C708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144DE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BACA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B386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F373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6C9A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2986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DA31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7D83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DBA6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15AD4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57A2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BD93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D93C3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E8FCE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C22307" w:rsidRPr="00F66C37" w14:paraId="5B830C19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8002A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F1E74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42743F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26CA0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BE2AD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F39F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FEF8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5FC3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9BDD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3F41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7BED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F0351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0784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8266D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F873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4202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24EB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26E1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6374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429CB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52299755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D73EFF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9BFE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D4E834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CC52C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4D7E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5B146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B883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49D8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C738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8C4F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8A65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2278C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038F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165FA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16B0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3DD0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4696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C964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DA69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ECD16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1ABD7B86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09F85F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2A59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7D51E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B7C760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881D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4B133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DF31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36A6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A6FD3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C049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9BD4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EEFC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01C54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993F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AEA23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2850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738D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C3FE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CCA32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9B594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72F4790A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2387F05" w14:textId="61883816" w:rsidR="00C22307" w:rsidRPr="00F66C37" w:rsidRDefault="00F03198" w:rsidP="001D61C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Year </w:t>
            </w:r>
            <w:r w:rsidR="00C2230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DDD9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DC11E1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A6949F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A04DDB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D7D04E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2305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F32C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DB224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FE9D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7BDA3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E5CE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EA7E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BA27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51B8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EEC6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F1E4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8755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B2AC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E504C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C22307" w:rsidRPr="00F66C37" w14:paraId="250930E1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D46A6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3796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54C818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8D2799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4DB3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C9D30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B0659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538D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D2E07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AADF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1C4E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BFE1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0150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3380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9753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3289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9A9C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357F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17CD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9DFD4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65012689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A4FD2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0CF9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7E2CB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4358C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737B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14B0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9967B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2D05E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48B67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C4ED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8771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EE05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0473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9B16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075F6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4126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2589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DD05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F06A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D00FF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2BE1FADB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3036B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B0590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5660C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8ACDC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C26D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7C26A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2E4B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D7F2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B49F6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53821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B2803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ED082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FBCE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DDA5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EAE0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600C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8B6C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893A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58A0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DA51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2DC506E7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616533" w14:textId="44BFAFF0" w:rsidR="00C22307" w:rsidRPr="00F66C37" w:rsidRDefault="00F03198" w:rsidP="001D61C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Year </w:t>
            </w:r>
            <w:r w:rsidR="00C2230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740D8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36B547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52D19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FFCCA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189A7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0AB552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AD99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B392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D1E5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F26CF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A11E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9D6EC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0D54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F251E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3D717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37054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D231D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FA03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410E0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C22307" w:rsidRPr="00F66C37" w14:paraId="12FB725C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A6A14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855CE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4A1AE7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6FBF7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2D09B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DAD3A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F57DA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2A2B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A580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FA17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2306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C838B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346EA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653B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4652C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3223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57EF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4866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5BC2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309CC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283F1A87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5EF4D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37F2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29520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FB3E2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54B4F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FA66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9061A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E935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7446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B6F39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AA93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B5F6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F7CEF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B4CF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58AC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9103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EE7D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1EEB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0A04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809E2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4E9C5FD6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E96BE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DD8C5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D65AD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2A517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45E5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2FFA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756C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9F73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AD3B9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D4D90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96464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29A6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BA83B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BC79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04C9F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C4E7F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03C36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6C03C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A06C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436C3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0E3DDB2C" w14:textId="77777777" w:rsidTr="00E127DE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015825C" w14:textId="4852AB6F" w:rsidR="00C22307" w:rsidRPr="00F66C37" w:rsidRDefault="00F03198" w:rsidP="001D61C5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Year </w:t>
            </w:r>
            <w:r w:rsidR="00C2230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36F9A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493FF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E820A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FA2C2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3C052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5ED72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2F83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952F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B0804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7217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C29C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C674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2E56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27C61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71BC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1565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A388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73C5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B23F9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C22307" w:rsidRPr="00F66C37" w14:paraId="6B31DE61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0DE89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A1FA1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45EEE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AC618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4E8DD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3519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DA5F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5863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AEBB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2598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31356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BAF4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E0FDD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78F1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8C7E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A00B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5A933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DC4C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2B11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501B3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7326E9D7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32D2CA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778A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 xml:space="preserve">Semester </w:t>
            </w:r>
            <w:r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CAB75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A8CF5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E6A9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C3005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EB11C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4B5B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CD5F9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981D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F7849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5E95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F4DA8A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709B4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00CC2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4CF3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E095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8DD1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35B13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B5A6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03843A43" w14:textId="77777777" w:rsidTr="00E127DE">
        <w:trPr>
          <w:cantSplit/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E5DC8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B32B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65FDD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88E01" w14:textId="77777777" w:rsidR="00C22307" w:rsidRPr="00F66C37" w:rsidRDefault="00C22307" w:rsidP="001D61C5">
            <w:pPr>
              <w:contextualSpacing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CABC8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6F55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E003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B050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C256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4783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41FD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5158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A7A0E7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494F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6463E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AA03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22AE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4218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B62004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F6FE3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C22307" w:rsidRPr="00F66C37" w14:paraId="4C8852A1" w14:textId="77777777" w:rsidTr="00E127DE"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</w:tcPr>
          <w:p w14:paraId="02BBD67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202B1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1D53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E8BC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6475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B7E7D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06FD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FF481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3F1C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FFF8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5B489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BD10B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F8230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25A8E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8E1BC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8D59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607A6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03B53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0DF0F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9F852" w14:textId="77777777" w:rsidR="00C22307" w:rsidRPr="00F66C37" w:rsidRDefault="00C22307" w:rsidP="001D61C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14:paraId="4975DBA8" w14:textId="77777777" w:rsidR="00C22307" w:rsidRPr="003A24E1" w:rsidRDefault="00C22307" w:rsidP="003F7C6F">
      <w:pPr>
        <w:pStyle w:val="VCAAbody"/>
      </w:pPr>
    </w:p>
    <w:sectPr w:rsidR="00C22307" w:rsidRPr="003A24E1" w:rsidSect="00C223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23814" w:h="16839" w:orient="landscape" w:code="8"/>
      <w:pgMar w:top="1134" w:right="567" w:bottom="851" w:left="567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093B" w14:textId="77777777" w:rsidR="007F1C87" w:rsidRDefault="007F1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851" w:type="dxa"/>
      <w:tblLook w:val="04A0" w:firstRow="1" w:lastRow="0" w:firstColumn="1" w:lastColumn="0" w:noHBand="0" w:noVBand="1"/>
    </w:tblPr>
    <w:tblGrid>
      <w:gridCol w:w="7561"/>
      <w:gridCol w:w="7562"/>
      <w:gridCol w:w="7557"/>
    </w:tblGrid>
    <w:tr w:rsidR="00A922F4" w:rsidRPr="00D06414" w14:paraId="0579E7FE" w14:textId="77777777" w:rsidTr="00CC7FAA">
      <w:tc>
        <w:tcPr>
          <w:tcW w:w="1667" w:type="pct"/>
          <w:tcMar>
            <w:left w:w="0" w:type="dxa"/>
            <w:right w:w="0" w:type="dxa"/>
          </w:tcMar>
        </w:tcPr>
        <w:p w14:paraId="3FA7A191" w14:textId="7E72DF6F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7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C839EC">
          <w:pPr>
            <w:tabs>
              <w:tab w:val="right" w:pos="9639"/>
            </w:tabs>
            <w:spacing w:before="120" w:line="240" w:lineRule="exact"/>
            <w:ind w:right="56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0A9D6A26">
          <wp:simplePos x="0" y="0"/>
          <wp:positionH relativeFrom="column">
            <wp:posOffset>-350207</wp:posOffset>
          </wp:positionH>
          <wp:positionV relativeFrom="page">
            <wp:posOffset>10144125</wp:posOffset>
          </wp:positionV>
          <wp:extent cx="15116175" cy="551815"/>
          <wp:effectExtent l="0" t="0" r="9525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93" w:type="dxa"/>
      <w:tblLook w:val="04A0" w:firstRow="1" w:lastRow="0" w:firstColumn="1" w:lastColumn="0" w:noHBand="0" w:noVBand="1"/>
    </w:tblPr>
    <w:tblGrid>
      <w:gridCol w:w="7561"/>
      <w:gridCol w:w="7562"/>
      <w:gridCol w:w="7557"/>
    </w:tblGrid>
    <w:tr w:rsidR="00A922F4" w:rsidRPr="00D06414" w14:paraId="6AFD040B" w14:textId="77777777" w:rsidTr="00C66640">
      <w:trPr>
        <w:trHeight w:val="571"/>
      </w:trPr>
      <w:tc>
        <w:tcPr>
          <w:tcW w:w="1667" w:type="pct"/>
          <w:tcMar>
            <w:left w:w="0" w:type="dxa"/>
            <w:right w:w="0" w:type="dxa"/>
          </w:tcMar>
        </w:tcPr>
        <w:p w14:paraId="01AFBB14" w14:textId="49759A5B" w:rsidR="00A922F4" w:rsidRPr="00D06414" w:rsidRDefault="000A269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4DA88E8F" w14:textId="226E0790" w:rsidR="00A922F4" w:rsidRPr="00D06414" w:rsidRDefault="00232DD7" w:rsidP="000A269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943259550C0D4910B77B390C82EB042B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School: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5736F46418184B979CC238CCC94CE038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542AC4F291764BA2A8EADA9A65DC949B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44C68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for review: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D601D92D8D7E428C8EFA7A317724DE19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164B96BD">
                <wp:simplePos x="0" y="0"/>
                <wp:positionH relativeFrom="column">
                  <wp:posOffset>-5777230</wp:posOffset>
                </wp:positionH>
                <wp:positionV relativeFrom="page">
                  <wp:posOffset>55880</wp:posOffset>
                </wp:positionV>
                <wp:extent cx="15135225" cy="549275"/>
                <wp:effectExtent l="0" t="0" r="9525" b="3175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C562" w14:textId="77777777" w:rsidR="007F1C87" w:rsidRDefault="007F1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99999" w:themeColor="accent2"/>
        <w:lang w:val="en-AU"/>
      </w:rPr>
      <w:alias w:val="Title"/>
      <w:tag w:val=""/>
      <w:id w:val="-967125354"/>
      <w:placeholder>
        <w:docPart w:val="40FF430DAA3749F288E711B8C78774A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EB01EF6" w14:textId="780F7FB6" w:rsidR="00A922F4" w:rsidRPr="00D86DE4" w:rsidRDefault="00F03198" w:rsidP="00E86FF9">
        <w:pPr>
          <w:pStyle w:val="VCAAcaptionsandfootnotes"/>
          <w:spacing w:before="0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&lt;Curriculum area&gt; plan – &lt;primary/secondary/whole school P–10&gt; template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6A4F6EB3">
          <wp:simplePos x="0" y="0"/>
          <wp:positionH relativeFrom="column">
            <wp:posOffset>-340360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0A32FA"/>
    <w:multiLevelType w:val="hybridMultilevel"/>
    <w:tmpl w:val="AB2E853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7964403"/>
    <w:multiLevelType w:val="hybridMultilevel"/>
    <w:tmpl w:val="EFC2A45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0C3618CA"/>
    <w:multiLevelType w:val="hybridMultilevel"/>
    <w:tmpl w:val="6CD8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54C9"/>
    <w:multiLevelType w:val="hybridMultilevel"/>
    <w:tmpl w:val="BA50412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0FA30CCC"/>
    <w:multiLevelType w:val="hybridMultilevel"/>
    <w:tmpl w:val="1C6EFA5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F6466"/>
    <w:multiLevelType w:val="hybridMultilevel"/>
    <w:tmpl w:val="BC0EEDB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D2733D6"/>
    <w:multiLevelType w:val="hybridMultilevel"/>
    <w:tmpl w:val="6D76D31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ED1218D"/>
    <w:multiLevelType w:val="hybridMultilevel"/>
    <w:tmpl w:val="A9140178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F16675D"/>
    <w:multiLevelType w:val="hybridMultilevel"/>
    <w:tmpl w:val="3CECBCFA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CC248A"/>
    <w:multiLevelType w:val="hybridMultilevel"/>
    <w:tmpl w:val="DEECC1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92D0F8C"/>
    <w:multiLevelType w:val="hybridMultilevel"/>
    <w:tmpl w:val="5C8E167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C8E37ED"/>
    <w:multiLevelType w:val="hybridMultilevel"/>
    <w:tmpl w:val="A0AA2E0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54394C57"/>
    <w:multiLevelType w:val="hybridMultilevel"/>
    <w:tmpl w:val="BAF26870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563030F5"/>
    <w:multiLevelType w:val="hybridMultilevel"/>
    <w:tmpl w:val="A5EE3178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4F4935"/>
    <w:multiLevelType w:val="hybridMultilevel"/>
    <w:tmpl w:val="532E5AD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4" w15:restartNumberingAfterBreak="0">
    <w:nsid w:val="64920070"/>
    <w:multiLevelType w:val="hybridMultilevel"/>
    <w:tmpl w:val="DE2610F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 w15:restartNumberingAfterBreak="0">
    <w:nsid w:val="68316CEA"/>
    <w:multiLevelType w:val="hybridMultilevel"/>
    <w:tmpl w:val="3670E60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6AEC2617"/>
    <w:multiLevelType w:val="hybridMultilevel"/>
    <w:tmpl w:val="E2E4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0697"/>
    <w:multiLevelType w:val="hybridMultilevel"/>
    <w:tmpl w:val="6FAA4E7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8" w15:restartNumberingAfterBreak="0">
    <w:nsid w:val="757C67EC"/>
    <w:multiLevelType w:val="hybridMultilevel"/>
    <w:tmpl w:val="FF0E6A06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 w15:restartNumberingAfterBreak="0">
    <w:nsid w:val="771A6492"/>
    <w:multiLevelType w:val="hybridMultilevel"/>
    <w:tmpl w:val="1DEAE8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D7F4A"/>
    <w:multiLevelType w:val="hybridMultilevel"/>
    <w:tmpl w:val="F8881D7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AED2877"/>
    <w:multiLevelType w:val="hybridMultilevel"/>
    <w:tmpl w:val="24D2D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1C5B"/>
    <w:multiLevelType w:val="hybridMultilevel"/>
    <w:tmpl w:val="109227A8"/>
    <w:lvl w:ilvl="0" w:tplc="0C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3" w15:restartNumberingAfterBreak="0">
    <w:nsid w:val="7C202F43"/>
    <w:multiLevelType w:val="hybridMultilevel"/>
    <w:tmpl w:val="8F645DF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D126992"/>
    <w:multiLevelType w:val="hybridMultilevel"/>
    <w:tmpl w:val="B0787B3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5" w15:restartNumberingAfterBreak="0">
    <w:nsid w:val="7D5618AF"/>
    <w:multiLevelType w:val="hybridMultilevel"/>
    <w:tmpl w:val="56DCCB54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6" w15:restartNumberingAfterBreak="0">
    <w:nsid w:val="7E833F48"/>
    <w:multiLevelType w:val="hybridMultilevel"/>
    <w:tmpl w:val="D11A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56E10"/>
    <w:multiLevelType w:val="hybridMultilevel"/>
    <w:tmpl w:val="471A0040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2008944493">
    <w:abstractNumId w:val="23"/>
  </w:num>
  <w:num w:numId="2" w16cid:durableId="1561866017">
    <w:abstractNumId w:val="20"/>
  </w:num>
  <w:num w:numId="3" w16cid:durableId="1949310372">
    <w:abstractNumId w:val="14"/>
  </w:num>
  <w:num w:numId="4" w16cid:durableId="1757823191">
    <w:abstractNumId w:val="9"/>
  </w:num>
  <w:num w:numId="5" w16cid:durableId="463810729">
    <w:abstractNumId w:val="22"/>
  </w:num>
  <w:num w:numId="6" w16cid:durableId="2086300373">
    <w:abstractNumId w:val="0"/>
  </w:num>
  <w:num w:numId="7" w16cid:durableId="1841698234">
    <w:abstractNumId w:val="1"/>
  </w:num>
  <w:num w:numId="8" w16cid:durableId="1510019028">
    <w:abstractNumId w:val="2"/>
  </w:num>
  <w:num w:numId="9" w16cid:durableId="2131509755">
    <w:abstractNumId w:val="3"/>
  </w:num>
  <w:num w:numId="10" w16cid:durableId="1491091719">
    <w:abstractNumId w:val="7"/>
  </w:num>
  <w:num w:numId="11" w16cid:durableId="102265273">
    <w:abstractNumId w:val="28"/>
  </w:num>
  <w:num w:numId="12" w16cid:durableId="1981616575">
    <w:abstractNumId w:val="11"/>
  </w:num>
  <w:num w:numId="13" w16cid:durableId="206380382">
    <w:abstractNumId w:val="25"/>
  </w:num>
  <w:num w:numId="14" w16cid:durableId="1433429383">
    <w:abstractNumId w:val="8"/>
  </w:num>
  <w:num w:numId="15" w16cid:durableId="1063602871">
    <w:abstractNumId w:val="24"/>
  </w:num>
  <w:num w:numId="16" w16cid:durableId="957372793">
    <w:abstractNumId w:val="4"/>
  </w:num>
  <w:num w:numId="17" w16cid:durableId="703755404">
    <w:abstractNumId w:val="6"/>
  </w:num>
  <w:num w:numId="18" w16cid:durableId="1174882236">
    <w:abstractNumId w:val="26"/>
  </w:num>
  <w:num w:numId="19" w16cid:durableId="1862550047">
    <w:abstractNumId w:val="21"/>
  </w:num>
  <w:num w:numId="20" w16cid:durableId="1012798169">
    <w:abstractNumId w:val="35"/>
  </w:num>
  <w:num w:numId="21" w16cid:durableId="1598949473">
    <w:abstractNumId w:val="30"/>
  </w:num>
  <w:num w:numId="22" w16cid:durableId="1073895164">
    <w:abstractNumId w:val="33"/>
  </w:num>
  <w:num w:numId="23" w16cid:durableId="1340808645">
    <w:abstractNumId w:val="17"/>
  </w:num>
  <w:num w:numId="24" w16cid:durableId="329597642">
    <w:abstractNumId w:val="34"/>
  </w:num>
  <w:num w:numId="25" w16cid:durableId="2138713896">
    <w:abstractNumId w:val="15"/>
  </w:num>
  <w:num w:numId="26" w16cid:durableId="1672373273">
    <w:abstractNumId w:val="27"/>
  </w:num>
  <w:num w:numId="27" w16cid:durableId="1608460681">
    <w:abstractNumId w:val="12"/>
  </w:num>
  <w:num w:numId="28" w16cid:durableId="1444418484">
    <w:abstractNumId w:val="10"/>
  </w:num>
  <w:num w:numId="29" w16cid:durableId="1653096773">
    <w:abstractNumId w:val="16"/>
  </w:num>
  <w:num w:numId="30" w16cid:durableId="1569459680">
    <w:abstractNumId w:val="5"/>
  </w:num>
  <w:num w:numId="31" w16cid:durableId="975331395">
    <w:abstractNumId w:val="19"/>
  </w:num>
  <w:num w:numId="32" w16cid:durableId="2017345043">
    <w:abstractNumId w:val="13"/>
  </w:num>
  <w:num w:numId="33" w16cid:durableId="1839809298">
    <w:abstractNumId w:val="37"/>
  </w:num>
  <w:num w:numId="34" w16cid:durableId="2103839220">
    <w:abstractNumId w:val="32"/>
  </w:num>
  <w:num w:numId="35" w16cid:durableId="584581772">
    <w:abstractNumId w:val="18"/>
  </w:num>
  <w:num w:numId="36" w16cid:durableId="910777623">
    <w:abstractNumId w:val="36"/>
  </w:num>
  <w:num w:numId="37" w16cid:durableId="802894487">
    <w:abstractNumId w:val="31"/>
  </w:num>
  <w:num w:numId="38" w16cid:durableId="19915942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3270F"/>
    <w:rsid w:val="0005780E"/>
    <w:rsid w:val="00065CC6"/>
    <w:rsid w:val="00090162"/>
    <w:rsid w:val="000A2697"/>
    <w:rsid w:val="000A71F7"/>
    <w:rsid w:val="000F09E4"/>
    <w:rsid w:val="000F16FD"/>
    <w:rsid w:val="00101324"/>
    <w:rsid w:val="0011774A"/>
    <w:rsid w:val="00123AE7"/>
    <w:rsid w:val="00130B08"/>
    <w:rsid w:val="0015274C"/>
    <w:rsid w:val="001C4557"/>
    <w:rsid w:val="001D3944"/>
    <w:rsid w:val="001E0428"/>
    <w:rsid w:val="001E1518"/>
    <w:rsid w:val="001E7DDE"/>
    <w:rsid w:val="002220F5"/>
    <w:rsid w:val="002279BA"/>
    <w:rsid w:val="002329F3"/>
    <w:rsid w:val="00232DD7"/>
    <w:rsid w:val="00243F0D"/>
    <w:rsid w:val="00260767"/>
    <w:rsid w:val="00262DE9"/>
    <w:rsid w:val="002647BB"/>
    <w:rsid w:val="002754C1"/>
    <w:rsid w:val="002841C8"/>
    <w:rsid w:val="0028516B"/>
    <w:rsid w:val="002B1A79"/>
    <w:rsid w:val="002C6F90"/>
    <w:rsid w:val="002E4FB5"/>
    <w:rsid w:val="00302FB8"/>
    <w:rsid w:val="0030358C"/>
    <w:rsid w:val="00304EA1"/>
    <w:rsid w:val="00314D81"/>
    <w:rsid w:val="00320F5E"/>
    <w:rsid w:val="00322FC6"/>
    <w:rsid w:val="00336AC9"/>
    <w:rsid w:val="0035293F"/>
    <w:rsid w:val="003620AB"/>
    <w:rsid w:val="003755E7"/>
    <w:rsid w:val="00391986"/>
    <w:rsid w:val="003A00B4"/>
    <w:rsid w:val="003B6D30"/>
    <w:rsid w:val="003D4470"/>
    <w:rsid w:val="003F7C6F"/>
    <w:rsid w:val="004142B9"/>
    <w:rsid w:val="004175D7"/>
    <w:rsid w:val="00417AA3"/>
    <w:rsid w:val="00440B32"/>
    <w:rsid w:val="00447636"/>
    <w:rsid w:val="0046078D"/>
    <w:rsid w:val="004A2ED8"/>
    <w:rsid w:val="004E41DA"/>
    <w:rsid w:val="004F5BDA"/>
    <w:rsid w:val="0051631E"/>
    <w:rsid w:val="00523734"/>
    <w:rsid w:val="00536BB0"/>
    <w:rsid w:val="00537A1F"/>
    <w:rsid w:val="00566029"/>
    <w:rsid w:val="00570692"/>
    <w:rsid w:val="005923CB"/>
    <w:rsid w:val="00596B77"/>
    <w:rsid w:val="005B391B"/>
    <w:rsid w:val="005D3D78"/>
    <w:rsid w:val="005E2EF0"/>
    <w:rsid w:val="00625E61"/>
    <w:rsid w:val="0068471E"/>
    <w:rsid w:val="00684F98"/>
    <w:rsid w:val="00693FFD"/>
    <w:rsid w:val="006D2159"/>
    <w:rsid w:val="006F787C"/>
    <w:rsid w:val="00702636"/>
    <w:rsid w:val="007050C9"/>
    <w:rsid w:val="00724507"/>
    <w:rsid w:val="00773E6C"/>
    <w:rsid w:val="00781FB1"/>
    <w:rsid w:val="007A03C2"/>
    <w:rsid w:val="007A0E6B"/>
    <w:rsid w:val="007A5CA4"/>
    <w:rsid w:val="007F1C87"/>
    <w:rsid w:val="007F283C"/>
    <w:rsid w:val="008012D2"/>
    <w:rsid w:val="00813C37"/>
    <w:rsid w:val="008154B5"/>
    <w:rsid w:val="00823962"/>
    <w:rsid w:val="00852719"/>
    <w:rsid w:val="00857A68"/>
    <w:rsid w:val="00860115"/>
    <w:rsid w:val="00873BE4"/>
    <w:rsid w:val="008775E7"/>
    <w:rsid w:val="0088783C"/>
    <w:rsid w:val="008E210E"/>
    <w:rsid w:val="009370BC"/>
    <w:rsid w:val="00970580"/>
    <w:rsid w:val="00983362"/>
    <w:rsid w:val="0098739B"/>
    <w:rsid w:val="009B2895"/>
    <w:rsid w:val="009B61E5"/>
    <w:rsid w:val="009D1E89"/>
    <w:rsid w:val="00A051C7"/>
    <w:rsid w:val="00A17661"/>
    <w:rsid w:val="00A24B2D"/>
    <w:rsid w:val="00A40966"/>
    <w:rsid w:val="00A44C68"/>
    <w:rsid w:val="00A921E0"/>
    <w:rsid w:val="00A922F4"/>
    <w:rsid w:val="00AD4466"/>
    <w:rsid w:val="00AE5526"/>
    <w:rsid w:val="00AF051B"/>
    <w:rsid w:val="00AF78C4"/>
    <w:rsid w:val="00B01578"/>
    <w:rsid w:val="00B0738F"/>
    <w:rsid w:val="00B26601"/>
    <w:rsid w:val="00B373C6"/>
    <w:rsid w:val="00B41951"/>
    <w:rsid w:val="00B5221B"/>
    <w:rsid w:val="00B53229"/>
    <w:rsid w:val="00B62480"/>
    <w:rsid w:val="00B7388B"/>
    <w:rsid w:val="00B81B70"/>
    <w:rsid w:val="00BD0724"/>
    <w:rsid w:val="00BD2B91"/>
    <w:rsid w:val="00BE3A6F"/>
    <w:rsid w:val="00BE5521"/>
    <w:rsid w:val="00C22307"/>
    <w:rsid w:val="00C53263"/>
    <w:rsid w:val="00C66640"/>
    <w:rsid w:val="00C75F1D"/>
    <w:rsid w:val="00C839EC"/>
    <w:rsid w:val="00C93CDE"/>
    <w:rsid w:val="00CA6234"/>
    <w:rsid w:val="00CB68E8"/>
    <w:rsid w:val="00CC7FAA"/>
    <w:rsid w:val="00D00600"/>
    <w:rsid w:val="00D04F01"/>
    <w:rsid w:val="00D06414"/>
    <w:rsid w:val="00D24CFE"/>
    <w:rsid w:val="00D338E4"/>
    <w:rsid w:val="00D51947"/>
    <w:rsid w:val="00D532F0"/>
    <w:rsid w:val="00D66E71"/>
    <w:rsid w:val="00D77413"/>
    <w:rsid w:val="00D82759"/>
    <w:rsid w:val="00D83EB1"/>
    <w:rsid w:val="00D86DE4"/>
    <w:rsid w:val="00DE51DB"/>
    <w:rsid w:val="00DE63A4"/>
    <w:rsid w:val="00E127DE"/>
    <w:rsid w:val="00E23F1D"/>
    <w:rsid w:val="00E30E05"/>
    <w:rsid w:val="00E36361"/>
    <w:rsid w:val="00E55AE9"/>
    <w:rsid w:val="00E66045"/>
    <w:rsid w:val="00E86FF9"/>
    <w:rsid w:val="00EB0C84"/>
    <w:rsid w:val="00EB1BA6"/>
    <w:rsid w:val="00EC3E4C"/>
    <w:rsid w:val="00EC4FF7"/>
    <w:rsid w:val="00F03198"/>
    <w:rsid w:val="00F40D53"/>
    <w:rsid w:val="00F4525C"/>
    <w:rsid w:val="00F50D86"/>
    <w:rsid w:val="00F56B39"/>
    <w:rsid w:val="00F652AD"/>
    <w:rsid w:val="00F771A8"/>
    <w:rsid w:val="00FB6A35"/>
    <w:rsid w:val="00FE1C7B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90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2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paragraph" w:customStyle="1" w:styleId="HeaderFooter">
    <w:name w:val="Header &amp; Footer"/>
    <w:rsid w:val="003D4470"/>
    <w:pPr>
      <w:tabs>
        <w:tab w:val="right" w:pos="12960"/>
      </w:tabs>
      <w:spacing w:after="0" w:line="240" w:lineRule="auto"/>
    </w:pPr>
    <w:rPr>
      <w:rFonts w:ascii="Helvetica" w:eastAsia="Arial Unicode MS" w:hAnsi="Helvetica" w:cs="Times New Roman"/>
      <w:color w:val="000000"/>
      <w:sz w:val="20"/>
      <w:szCs w:val="20"/>
    </w:rPr>
  </w:style>
  <w:style w:type="paragraph" w:customStyle="1" w:styleId="Body1">
    <w:name w:val="Body 1"/>
    <w:autoRedefine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imported-TableGrid">
    <w:name w:val="imported-Table Grid"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imported-BodyBullet">
    <w:name w:val="imported-Body Bullet"/>
    <w:rsid w:val="003D447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List0">
    <w:name w:val="List 0"/>
    <w:semiHidden/>
    <w:rsid w:val="003D447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D4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4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D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4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0162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90162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  <w:lang w:val="en-AU"/>
    </w:rPr>
  </w:style>
  <w:style w:type="paragraph" w:styleId="NormalWeb">
    <w:name w:val="Normal (Web)"/>
    <w:basedOn w:val="Normal"/>
    <w:uiPriority w:val="99"/>
    <w:unhideWhenUsed/>
    <w:rsid w:val="0009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0901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3E4C"/>
    <w:rPr>
      <w:color w:val="8DB3E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4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21B"/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paragraph" w:customStyle="1" w:styleId="VCAAtablecondensedstrand">
    <w:name w:val="VCAA table condensed strand"/>
    <w:basedOn w:val="VCAAtablecondensed"/>
    <w:qFormat/>
    <w:rsid w:val="00B5221B"/>
    <w:pPr>
      <w:spacing w:before="160"/>
    </w:pPr>
    <w:rPr>
      <w:b/>
      <w:bCs/>
      <w:color w:val="0070C0"/>
    </w:rPr>
  </w:style>
  <w:style w:type="character" w:customStyle="1" w:styleId="Inputdetaild">
    <w:name w:val="Input detaild"/>
    <w:basedOn w:val="DefaultParagraphFont"/>
    <w:uiPriority w:val="1"/>
    <w:rsid w:val="000A2697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VCAAA3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40FF430DAA3749F288E711B8C787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BDC9-EF47-4528-826D-AC57D4002152}"/>
      </w:docPartPr>
      <w:docPartBody>
        <w:p w:rsidR="00226A22" w:rsidRDefault="004F24C0">
          <w:r w:rsidRPr="005B6788">
            <w:rPr>
              <w:rStyle w:val="PlaceholderText"/>
            </w:rPr>
            <w:t>[Title]</w:t>
          </w:r>
        </w:p>
      </w:docPartBody>
    </w:docPart>
    <w:docPart>
      <w:docPartPr>
        <w:name w:val="943259550C0D4910B77B390C82EB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CDED-F449-4015-A9EE-0B0AEDA79E86}"/>
      </w:docPartPr>
      <w:docPartBody>
        <w:p w:rsidR="00032E44" w:rsidRDefault="00226A22" w:rsidP="00226A22">
          <w:pPr>
            <w:pStyle w:val="943259550C0D4910B77B390C82EB042B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6F46418184B979CC238CCC94C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251F-8756-4670-9E73-03B78081AB78}"/>
      </w:docPartPr>
      <w:docPartBody>
        <w:p w:rsidR="00032E44" w:rsidRDefault="00226A22" w:rsidP="00226A22">
          <w:pPr>
            <w:pStyle w:val="5736F46418184B979CC238CCC94CE038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AC4F291764BA2A8EADA9A65DC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DC56-9975-46B4-9E13-E55E2539B38A}"/>
      </w:docPartPr>
      <w:docPartBody>
        <w:p w:rsidR="00032E44" w:rsidRDefault="00226A22" w:rsidP="00226A22">
          <w:pPr>
            <w:pStyle w:val="542AC4F291764BA2A8EADA9A65DC949B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1D92D8D7E428C8EFA7A317724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817C-7BA5-44A3-85CE-24C8B3D0E40B}"/>
      </w:docPartPr>
      <w:docPartBody>
        <w:p w:rsidR="00032E44" w:rsidRDefault="00226A22" w:rsidP="00226A22">
          <w:pPr>
            <w:pStyle w:val="D601D92D8D7E428C8EFA7A317724DE1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032E44"/>
    <w:rsid w:val="001F4026"/>
    <w:rsid w:val="00226A22"/>
    <w:rsid w:val="00283A12"/>
    <w:rsid w:val="002D432B"/>
    <w:rsid w:val="004F24C0"/>
    <w:rsid w:val="005C2BBB"/>
    <w:rsid w:val="00BB4446"/>
    <w:rsid w:val="00BE4BED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A22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943259550C0D4910B77B390C82EB042B">
    <w:name w:val="943259550C0D4910B77B390C82EB042B"/>
    <w:rsid w:val="00226A22"/>
    <w:pPr>
      <w:spacing w:after="160" w:line="259" w:lineRule="auto"/>
    </w:pPr>
    <w:rPr>
      <w:sz w:val="22"/>
      <w:szCs w:val="22"/>
      <w:lang w:eastAsia="en-AU"/>
    </w:rPr>
  </w:style>
  <w:style w:type="paragraph" w:customStyle="1" w:styleId="5736F46418184B979CC238CCC94CE038">
    <w:name w:val="5736F46418184B979CC238CCC94CE038"/>
    <w:rsid w:val="00226A22"/>
    <w:pPr>
      <w:spacing w:after="160" w:line="259" w:lineRule="auto"/>
    </w:pPr>
    <w:rPr>
      <w:sz w:val="22"/>
      <w:szCs w:val="22"/>
      <w:lang w:eastAsia="en-AU"/>
    </w:rPr>
  </w:style>
  <w:style w:type="paragraph" w:customStyle="1" w:styleId="542AC4F291764BA2A8EADA9A65DC949B">
    <w:name w:val="542AC4F291764BA2A8EADA9A65DC949B"/>
    <w:rsid w:val="00226A22"/>
    <w:pPr>
      <w:spacing w:after="160" w:line="259" w:lineRule="auto"/>
    </w:pPr>
    <w:rPr>
      <w:sz w:val="22"/>
      <w:szCs w:val="22"/>
      <w:lang w:eastAsia="en-AU"/>
    </w:rPr>
  </w:style>
  <w:style w:type="paragraph" w:customStyle="1" w:styleId="D601D92D8D7E428C8EFA7A317724DE19">
    <w:name w:val="D601D92D8D7E428C8EFA7A317724DE19"/>
    <w:rsid w:val="00226A22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>
      <Value>2</Value>
      <Value>3</Value>
    </TaxCatchAll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21117-D379-49B5-B6CB-9E6B1E2A45C5}"/>
</file>

<file path=customXml/itemProps4.xml><?xml version="1.0" encoding="utf-8"?>
<ds:datastoreItem xmlns:ds="http://schemas.openxmlformats.org/officeDocument/2006/customXml" ds:itemID="{664ADF16-50A1-4C74-913A-B3918F4EC708}"/>
</file>

<file path=docProps/app.xml><?xml version="1.0" encoding="utf-8"?>
<Properties xmlns="http://schemas.openxmlformats.org/officeDocument/2006/extended-properties" xmlns:vt="http://schemas.openxmlformats.org/officeDocument/2006/docPropsVTypes">
  <Template>VCAAA3landscape.dotx</Template>
  <TotalTime>153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&lt;Curriculum area&gt; plan – &lt;primary/secondary/whole school P–10&gt; template</vt:lpstr>
    </vt:vector>
  </TitlesOfParts>
  <Company>Victorian Curriculum and Assessment Authority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&lt;Curriculum area&gt; plan – &lt;primary/secondary/whole school P–10&gt; template</dc:title>
  <dc:creator>Derek Tolan</dc:creator>
  <cp:keywords>Curriculum, planning, strand, template</cp:keywords>
  <cp:lastModifiedBy>Georgina Garner</cp:lastModifiedBy>
  <cp:revision>55</cp:revision>
  <cp:lastPrinted>2015-05-15T02:36:00Z</cp:lastPrinted>
  <dcterms:created xsi:type="dcterms:W3CDTF">2019-11-14T01:10:00Z</dcterms:created>
  <dcterms:modified xsi:type="dcterms:W3CDTF">2023-10-16T00:54:00Z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Expired">
    <vt:bool>false</vt:bool>
  </property>
  <property fmtid="{D5CDD505-2E9C-101B-9397-08002B2CF9AE}" pid="4" name="DEECD_Author">
    <vt:lpwstr>3;#VCAA|ae0180aa-7478-4220-a827-32d8158f8b8e</vt:lpwstr>
  </property>
  <property fmtid="{D5CDD505-2E9C-101B-9397-08002B2CF9AE}" pid="5" name="DEECD_SubjectCategory">
    <vt:lpwstr/>
  </property>
  <property fmtid="{D5CDD505-2E9C-101B-9397-08002B2CF9AE}" pid="6" name="DEECD_ItemType">
    <vt:lpwstr>2;#Page|eb523acf-a821-456c-a76b-7607578309d7</vt:lpwstr>
  </property>
  <property fmtid="{D5CDD505-2E9C-101B-9397-08002B2CF9AE}" pid="7" name="DEECD_Audienc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TaxCatchAll">
    <vt:lpwstr/>
  </property>
</Properties>
</file>